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084" w:rsidRPr="00F66084" w:rsidRDefault="00F66084" w:rsidP="00F66084">
      <w:pPr>
        <w:pStyle w:val="Web"/>
        <w:shd w:val="clear" w:color="auto" w:fill="FFFFFF"/>
        <w:spacing w:before="113" w:after="113"/>
        <w:rPr>
          <w:rStyle w:val="a3"/>
          <w:color w:val="404040"/>
        </w:rPr>
      </w:pPr>
      <w:r w:rsidRPr="00F66084">
        <w:rPr>
          <w:rStyle w:val="a3"/>
          <w:color w:val="404040"/>
        </w:rPr>
        <w:t>ΕΛΜΕ ΠΕΙΡΑΙΑ</w:t>
      </w:r>
      <w:r w:rsidRPr="00F66084">
        <w:rPr>
          <w:rStyle w:val="a3"/>
          <w:color w:val="404040"/>
        </w:rPr>
        <w:tab/>
      </w:r>
      <w:r w:rsidRPr="00F66084">
        <w:rPr>
          <w:rStyle w:val="a3"/>
          <w:color w:val="404040"/>
        </w:rPr>
        <w:tab/>
        <w:t xml:space="preserve">          </w:t>
      </w:r>
    </w:p>
    <w:p w:rsidR="00F66084" w:rsidRPr="00F66084" w:rsidRDefault="00531B6A" w:rsidP="00F66084">
      <w:pPr>
        <w:pStyle w:val="Web"/>
        <w:shd w:val="clear" w:color="auto" w:fill="FFFFFF"/>
        <w:spacing w:before="113" w:after="113"/>
        <w:rPr>
          <w:rStyle w:val="a3"/>
          <w:color w:val="404040"/>
        </w:rPr>
      </w:pPr>
      <w:r>
        <w:rPr>
          <w:rStyle w:val="a3"/>
          <w:color w:val="404040"/>
        </w:rPr>
        <w:t>Μαυρομιχάλη 14</w:t>
      </w:r>
      <w:r w:rsidR="00F66084" w:rsidRPr="00F66084">
        <w:rPr>
          <w:rStyle w:val="a3"/>
          <w:color w:val="404040"/>
        </w:rPr>
        <w:tab/>
      </w:r>
      <w:r w:rsidR="00F66084" w:rsidRPr="00F66084">
        <w:rPr>
          <w:rStyle w:val="a3"/>
          <w:color w:val="404040"/>
        </w:rPr>
        <w:tab/>
        <w:t xml:space="preserve">   </w:t>
      </w:r>
      <w:r w:rsidR="00F66084">
        <w:rPr>
          <w:rStyle w:val="a3"/>
          <w:color w:val="404040"/>
        </w:rPr>
        <w:t xml:space="preserve">                                                 </w:t>
      </w:r>
      <w:r w:rsidR="00F66084" w:rsidRPr="00F66084">
        <w:rPr>
          <w:rStyle w:val="a3"/>
          <w:color w:val="404040"/>
        </w:rPr>
        <w:t xml:space="preserve">          Πειραιάς, </w:t>
      </w:r>
      <w:r>
        <w:rPr>
          <w:rStyle w:val="a3"/>
          <w:color w:val="404040"/>
        </w:rPr>
        <w:t xml:space="preserve"> </w:t>
      </w:r>
      <w:r w:rsidR="00E33A03">
        <w:rPr>
          <w:rStyle w:val="a3"/>
          <w:color w:val="404040"/>
        </w:rPr>
        <w:t>16</w:t>
      </w:r>
      <w:r w:rsidR="00F66084" w:rsidRPr="00F66084">
        <w:rPr>
          <w:rStyle w:val="a3"/>
          <w:color w:val="404040"/>
        </w:rPr>
        <w:t>/</w:t>
      </w:r>
      <w:r w:rsidR="00E33A03">
        <w:rPr>
          <w:rStyle w:val="a3"/>
          <w:color w:val="404040"/>
        </w:rPr>
        <w:t>04</w:t>
      </w:r>
      <w:r>
        <w:rPr>
          <w:rStyle w:val="a3"/>
          <w:color w:val="404040"/>
        </w:rPr>
        <w:t xml:space="preserve">/2018        </w:t>
      </w:r>
    </w:p>
    <w:p w:rsidR="00531B6A" w:rsidRDefault="00531B6A" w:rsidP="00F66084">
      <w:pPr>
        <w:pStyle w:val="Web"/>
        <w:shd w:val="clear" w:color="auto" w:fill="FFFFFF"/>
        <w:spacing w:before="113" w:after="113"/>
        <w:rPr>
          <w:rStyle w:val="a3"/>
          <w:color w:val="404040"/>
        </w:rPr>
      </w:pPr>
      <w:r w:rsidRPr="00531B6A">
        <w:rPr>
          <w:b/>
          <w:bCs/>
          <w:color w:val="404040"/>
        </w:rPr>
        <w:t>(3</w:t>
      </w:r>
      <w:r w:rsidRPr="00531B6A">
        <w:rPr>
          <w:b/>
          <w:bCs/>
          <w:color w:val="404040"/>
          <w:vertAlign w:val="superscript"/>
        </w:rPr>
        <w:t>ο</w:t>
      </w:r>
      <w:r w:rsidRPr="00531B6A">
        <w:rPr>
          <w:b/>
          <w:bCs/>
          <w:color w:val="404040"/>
        </w:rPr>
        <w:t xml:space="preserve"> ΓΕΛ-1</w:t>
      </w:r>
      <w:r w:rsidRPr="00531B6A">
        <w:rPr>
          <w:b/>
          <w:bCs/>
          <w:color w:val="404040"/>
          <w:vertAlign w:val="superscript"/>
        </w:rPr>
        <w:t>ος</w:t>
      </w:r>
      <w:r w:rsidRPr="00531B6A">
        <w:rPr>
          <w:b/>
          <w:bCs/>
          <w:color w:val="404040"/>
        </w:rPr>
        <w:t xml:space="preserve"> όροφος)</w:t>
      </w:r>
    </w:p>
    <w:p w:rsidR="00F66084" w:rsidRPr="00F66084" w:rsidRDefault="00F66084" w:rsidP="00F66084">
      <w:pPr>
        <w:pStyle w:val="Web"/>
        <w:shd w:val="clear" w:color="auto" w:fill="FFFFFF"/>
        <w:spacing w:before="113" w:after="113"/>
        <w:rPr>
          <w:rStyle w:val="a3"/>
          <w:color w:val="404040"/>
        </w:rPr>
      </w:pPr>
      <w:r w:rsidRPr="00F66084">
        <w:rPr>
          <w:rStyle w:val="a3"/>
          <w:color w:val="404040"/>
        </w:rPr>
        <w:t xml:space="preserve">Τηλ. : 2104124810                                      </w:t>
      </w:r>
      <w:r>
        <w:rPr>
          <w:rStyle w:val="a3"/>
          <w:color w:val="404040"/>
        </w:rPr>
        <w:t xml:space="preserve">                                          </w:t>
      </w:r>
      <w:r w:rsidRPr="00F66084">
        <w:rPr>
          <w:rStyle w:val="a3"/>
          <w:color w:val="404040"/>
        </w:rPr>
        <w:t xml:space="preserve">           </w:t>
      </w:r>
      <w:proofErr w:type="spellStart"/>
      <w:r w:rsidRPr="00F66084">
        <w:rPr>
          <w:rStyle w:val="a3"/>
          <w:color w:val="404040"/>
        </w:rPr>
        <w:t>Πρωτ</w:t>
      </w:r>
      <w:proofErr w:type="spellEnd"/>
      <w:r w:rsidRPr="00F66084">
        <w:rPr>
          <w:rStyle w:val="a3"/>
          <w:color w:val="404040"/>
        </w:rPr>
        <w:t xml:space="preserve">: </w:t>
      </w:r>
      <w:r w:rsidR="00531B6A">
        <w:rPr>
          <w:rStyle w:val="a3"/>
          <w:color w:val="404040"/>
        </w:rPr>
        <w:t xml:space="preserve"> 0</w:t>
      </w:r>
      <w:r w:rsidR="00A26EB8">
        <w:rPr>
          <w:rStyle w:val="a3"/>
          <w:color w:val="404040"/>
        </w:rPr>
        <w:t>60</w:t>
      </w:r>
    </w:p>
    <w:p w:rsidR="00F66084" w:rsidRPr="00F66084" w:rsidRDefault="00F66084" w:rsidP="00F66084">
      <w:pPr>
        <w:pStyle w:val="Web"/>
        <w:shd w:val="clear" w:color="auto" w:fill="FFFFFF"/>
        <w:spacing w:before="113" w:after="113"/>
        <w:rPr>
          <w:rStyle w:val="a3"/>
          <w:color w:val="404040"/>
        </w:rPr>
      </w:pPr>
      <w:r w:rsidRPr="00F66084">
        <w:rPr>
          <w:rStyle w:val="a3"/>
          <w:color w:val="404040"/>
        </w:rPr>
        <w:t>Φαξ  : 2103000423</w:t>
      </w:r>
    </w:p>
    <w:p w:rsidR="00F66084" w:rsidRPr="00F66084" w:rsidRDefault="00F66084" w:rsidP="00F66084">
      <w:pPr>
        <w:pStyle w:val="Web"/>
        <w:shd w:val="clear" w:color="auto" w:fill="FFFFFF"/>
        <w:spacing w:before="113" w:after="113"/>
        <w:rPr>
          <w:rStyle w:val="a3"/>
          <w:color w:val="404040"/>
        </w:rPr>
      </w:pPr>
      <w:r w:rsidRPr="00F66084">
        <w:rPr>
          <w:rStyle w:val="a3"/>
          <w:color w:val="404040"/>
          <w:lang w:val="en-US"/>
        </w:rPr>
        <w:t>e</w:t>
      </w:r>
      <w:r w:rsidRPr="00F66084">
        <w:rPr>
          <w:rStyle w:val="a3"/>
          <w:color w:val="404040"/>
        </w:rPr>
        <w:t>-</w:t>
      </w:r>
      <w:proofErr w:type="gramStart"/>
      <w:r w:rsidRPr="00F66084">
        <w:rPr>
          <w:rStyle w:val="a3"/>
          <w:color w:val="404040"/>
          <w:lang w:val="en-US"/>
        </w:rPr>
        <w:t>mail</w:t>
      </w:r>
      <w:r w:rsidRPr="00F66084">
        <w:rPr>
          <w:rStyle w:val="a3"/>
          <w:color w:val="404040"/>
        </w:rPr>
        <w:t xml:space="preserve"> :</w:t>
      </w:r>
      <w:proofErr w:type="gramEnd"/>
      <w:r w:rsidRPr="00F66084">
        <w:rPr>
          <w:rStyle w:val="a3"/>
          <w:color w:val="404040"/>
        </w:rPr>
        <w:t xml:space="preserve"> </w:t>
      </w:r>
      <w:hyperlink r:id="rId5" w:history="1">
        <w:r w:rsidRPr="004F0491">
          <w:rPr>
            <w:rStyle w:val="-"/>
            <w:lang w:val="en-US"/>
          </w:rPr>
          <w:t>elmepeir</w:t>
        </w:r>
        <w:r w:rsidRPr="004F0491">
          <w:rPr>
            <w:rStyle w:val="-"/>
          </w:rPr>
          <w:t>@</w:t>
        </w:r>
        <w:r w:rsidRPr="004F0491">
          <w:rPr>
            <w:rStyle w:val="-"/>
            <w:lang w:val="en-US"/>
          </w:rPr>
          <w:t>yahoo</w:t>
        </w:r>
        <w:r w:rsidRPr="004F0491">
          <w:rPr>
            <w:rStyle w:val="-"/>
          </w:rPr>
          <w:t>.</w:t>
        </w:r>
        <w:r w:rsidRPr="004F0491">
          <w:rPr>
            <w:rStyle w:val="-"/>
            <w:lang w:val="en-US"/>
          </w:rPr>
          <w:t>gr</w:t>
        </w:r>
      </w:hyperlink>
      <w:r>
        <w:rPr>
          <w:rStyle w:val="a3"/>
          <w:color w:val="404040"/>
        </w:rPr>
        <w:t xml:space="preserve">                                                  </w:t>
      </w:r>
      <w:r w:rsidRPr="00F66084">
        <w:rPr>
          <w:rStyle w:val="a3"/>
          <w:color w:val="404040"/>
        </w:rPr>
        <w:t>Προς: - Συναδέλφους ΕΛΜΕ Πειραιά</w:t>
      </w:r>
    </w:p>
    <w:p w:rsidR="00E33A03" w:rsidRDefault="00F66084" w:rsidP="00DD1FF4">
      <w:pPr>
        <w:pStyle w:val="Web"/>
        <w:shd w:val="clear" w:color="auto" w:fill="FFFFFF"/>
        <w:spacing w:before="113" w:after="113" w:line="276" w:lineRule="auto"/>
        <w:rPr>
          <w:rStyle w:val="a3"/>
          <w:color w:val="404040"/>
        </w:rPr>
      </w:pPr>
      <w:r w:rsidRPr="00F66084">
        <w:rPr>
          <w:rStyle w:val="a3"/>
          <w:color w:val="404040"/>
          <w:lang w:val="en-US"/>
        </w:rPr>
        <w:t>www</w:t>
      </w:r>
      <w:r w:rsidRPr="00ED23D7">
        <w:rPr>
          <w:rStyle w:val="a3"/>
          <w:color w:val="404040"/>
        </w:rPr>
        <w:t>.</w:t>
      </w:r>
      <w:proofErr w:type="spellStart"/>
      <w:r w:rsidRPr="00F66084">
        <w:rPr>
          <w:rStyle w:val="a3"/>
          <w:color w:val="404040"/>
          <w:lang w:val="en-US"/>
        </w:rPr>
        <w:t>elmepeiraia</w:t>
      </w:r>
      <w:proofErr w:type="spellEnd"/>
      <w:r w:rsidRPr="00ED23D7">
        <w:rPr>
          <w:rStyle w:val="a3"/>
          <w:color w:val="404040"/>
        </w:rPr>
        <w:t>.</w:t>
      </w:r>
      <w:r w:rsidRPr="00F66084">
        <w:rPr>
          <w:rStyle w:val="a3"/>
          <w:color w:val="404040"/>
          <w:lang w:val="en-US"/>
        </w:rPr>
        <w:t>gr</w:t>
      </w:r>
      <w:r w:rsidRPr="00ED23D7">
        <w:rPr>
          <w:rStyle w:val="a3"/>
          <w:color w:val="404040"/>
        </w:rPr>
        <w:t xml:space="preserve">      </w:t>
      </w:r>
      <w:r w:rsidRPr="00ED23D7">
        <w:rPr>
          <w:rStyle w:val="a3"/>
          <w:color w:val="404040"/>
        </w:rPr>
        <w:tab/>
      </w:r>
      <w:r>
        <w:rPr>
          <w:rStyle w:val="a3"/>
          <w:color w:val="404040"/>
        </w:rPr>
        <w:t xml:space="preserve">                                          </w:t>
      </w:r>
      <w:r w:rsidRPr="00ED23D7">
        <w:rPr>
          <w:rStyle w:val="a3"/>
          <w:color w:val="404040"/>
        </w:rPr>
        <w:tab/>
      </w:r>
      <w:r>
        <w:rPr>
          <w:rStyle w:val="a3"/>
          <w:color w:val="404040"/>
        </w:rPr>
        <w:t xml:space="preserve">                  </w:t>
      </w:r>
      <w:r w:rsidRPr="00ED23D7">
        <w:rPr>
          <w:rStyle w:val="a3"/>
          <w:color w:val="404040"/>
        </w:rPr>
        <w:tab/>
      </w:r>
      <w:r>
        <w:rPr>
          <w:rStyle w:val="a3"/>
          <w:color w:val="404040"/>
        </w:rPr>
        <w:t xml:space="preserve">                                          </w:t>
      </w:r>
      <w:r w:rsidRPr="00ED23D7">
        <w:rPr>
          <w:rStyle w:val="a3"/>
          <w:color w:val="404040"/>
        </w:rPr>
        <w:tab/>
      </w:r>
      <w:r>
        <w:rPr>
          <w:rStyle w:val="a3"/>
          <w:color w:val="404040"/>
        </w:rPr>
        <w:t xml:space="preserve">                                                                                                                   </w:t>
      </w:r>
    </w:p>
    <w:p w:rsidR="00E33A03" w:rsidRPr="00ED23D7" w:rsidRDefault="00E33A03" w:rsidP="00E33A03">
      <w:pPr>
        <w:pStyle w:val="Web"/>
        <w:shd w:val="clear" w:color="auto" w:fill="FFFFFF"/>
        <w:spacing w:before="113" w:after="113" w:line="276" w:lineRule="auto"/>
        <w:jc w:val="both"/>
        <w:rPr>
          <w:rStyle w:val="a3"/>
          <w:color w:val="404040"/>
        </w:rPr>
      </w:pPr>
    </w:p>
    <w:p w:rsidR="00A26EB8" w:rsidRPr="00A26EB8" w:rsidRDefault="00A26EB8" w:rsidP="00A26EB8">
      <w:pPr>
        <w:suppressAutoHyphens w:val="0"/>
        <w:spacing w:before="100" w:beforeAutospacing="1" w:after="100" w:afterAutospacing="1" w:line="240" w:lineRule="auto"/>
        <w:jc w:val="center"/>
        <w:rPr>
          <w:rFonts w:ascii="Times New Roman" w:eastAsia="Times New Roman" w:hAnsi="Times New Roman"/>
          <w:b/>
          <w:sz w:val="24"/>
          <w:szCs w:val="24"/>
          <w:lang w:eastAsia="el-GR"/>
        </w:rPr>
      </w:pPr>
      <w:r w:rsidRPr="00A26EB8">
        <w:rPr>
          <w:rFonts w:ascii="Times New Roman" w:eastAsia="Times New Roman" w:hAnsi="Times New Roman"/>
          <w:b/>
          <w:sz w:val="24"/>
          <w:szCs w:val="24"/>
          <w:lang w:eastAsia="el-GR"/>
        </w:rPr>
        <w:t>ΟΙ ΙΜΠΕΡΙΑΛΙΣΤΕΣ ΤΩΝ ΗΠΑ-ΒΡΕΑΤΑΝΙΑΣ-ΓΑΛΛΙΑΣ ΣΠΕΡΝΟΥΝ ΤΟΝ ΟΛΕΘΡΟ ΓΙΑ ΜΙΑ ΑΚΟΜΑ ΦΟΡΑ</w:t>
      </w:r>
    </w:p>
    <w:p w:rsidR="00A26EB8" w:rsidRPr="00A26EB8" w:rsidRDefault="00A26EB8" w:rsidP="00A26EB8">
      <w:pPr>
        <w:suppressAutoHyphens w:val="0"/>
        <w:spacing w:before="100" w:beforeAutospacing="1" w:after="100" w:afterAutospacing="1" w:line="240" w:lineRule="auto"/>
        <w:jc w:val="both"/>
        <w:rPr>
          <w:rFonts w:ascii="Times New Roman" w:eastAsia="Times New Roman" w:hAnsi="Times New Roman"/>
          <w:sz w:val="24"/>
          <w:szCs w:val="24"/>
          <w:lang w:eastAsia="el-GR"/>
        </w:rPr>
      </w:pPr>
      <w:r w:rsidRPr="00A26EB8">
        <w:rPr>
          <w:rFonts w:ascii="Times New Roman" w:eastAsia="Times New Roman" w:hAnsi="Times New Roman"/>
          <w:sz w:val="24"/>
          <w:szCs w:val="24"/>
          <w:lang w:eastAsia="el-GR"/>
        </w:rPr>
        <w:t xml:space="preserve">Το Δ.Σ. της ΕΛΜΕ Πειραιά καταγγέλλει την επίθεση των ΗΠΑ, της Μ. Βρετανίας και της Γαλλίας ενάντια στο λαό της Συρίας. Οι δυνάμεις αυτές, με τη στήριξη και την ανοχή του ΝΑΤΟ και της Ε.Ε., προβάλλοντας κατασκευασμένα στοιχεία και προσχήματα, στην πραγματικότητα προχωρούν στην εφαρμογή του σχεδίου τους για τον έλεγχο των πλουτοπαραγωγικών πηγών, των ενεργειακών δρόμων και των σφαιρών επιρροής, χωρίς να λογαριάζουν το κόστος για τους λαούς της περιοχής. </w:t>
      </w:r>
    </w:p>
    <w:p w:rsidR="00DD1FF4" w:rsidRDefault="00DD1FF4" w:rsidP="00A26EB8">
      <w:pPr>
        <w:suppressAutoHyphens w:val="0"/>
        <w:spacing w:before="100" w:beforeAutospacing="1" w:after="100" w:afterAutospacing="1" w:line="240" w:lineRule="auto"/>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Η Συρία έχει μετατραπεί σε πεδίο ιμπεριαλιστικών ανταγωνισμών και επιθέσεων (ΗΠΑ, Αγγλία, Γαλλία, Ρωσία </w:t>
      </w:r>
      <w:proofErr w:type="spellStart"/>
      <w:r>
        <w:rPr>
          <w:rFonts w:ascii="Times New Roman" w:eastAsia="Times New Roman" w:hAnsi="Times New Roman"/>
          <w:sz w:val="24"/>
          <w:szCs w:val="24"/>
          <w:lang w:eastAsia="el-GR"/>
        </w:rPr>
        <w:t>κπ</w:t>
      </w:r>
      <w:proofErr w:type="spellEnd"/>
      <w:r>
        <w:rPr>
          <w:rFonts w:ascii="Times New Roman" w:eastAsia="Times New Roman" w:hAnsi="Times New Roman"/>
          <w:sz w:val="24"/>
          <w:szCs w:val="24"/>
          <w:lang w:eastAsia="el-GR"/>
        </w:rPr>
        <w:t xml:space="preserve">), όπου κάθε δύναμη προσπαθεί να εξασφαλίσει το συμφέρον της με όλα τα μέσα. </w:t>
      </w:r>
    </w:p>
    <w:p w:rsidR="00A26EB8" w:rsidRPr="00A26EB8" w:rsidRDefault="00A26EB8" w:rsidP="00A26EB8">
      <w:pPr>
        <w:suppressAutoHyphens w:val="0"/>
        <w:spacing w:before="100" w:beforeAutospacing="1" w:after="100" w:afterAutospacing="1" w:line="240" w:lineRule="auto"/>
        <w:jc w:val="both"/>
        <w:rPr>
          <w:rFonts w:ascii="Times New Roman" w:eastAsia="Times New Roman" w:hAnsi="Times New Roman"/>
          <w:sz w:val="24"/>
          <w:szCs w:val="24"/>
          <w:lang w:eastAsia="el-GR"/>
        </w:rPr>
      </w:pPr>
      <w:r w:rsidRPr="00A26EB8">
        <w:rPr>
          <w:rFonts w:ascii="Times New Roman" w:eastAsia="Times New Roman" w:hAnsi="Times New Roman"/>
          <w:sz w:val="24"/>
          <w:szCs w:val="24"/>
          <w:lang w:eastAsia="el-GR"/>
        </w:rPr>
        <w:t xml:space="preserve">Η όξυνση αυτών των ανταγωνισμών στην ευρύτερη περιοχή και η εκδήλωση τους με βίαιο τρόπο, φέρνουν πιο κοντά τον κίνδυνο ενός γενικευμένου πολέμου, με απρόβλεπτες συνέπειες για τους όλους λαούς. </w:t>
      </w:r>
    </w:p>
    <w:p w:rsidR="00A26EB8" w:rsidRDefault="00A26EB8" w:rsidP="00A26EB8">
      <w:pPr>
        <w:suppressAutoHyphens w:val="0"/>
        <w:spacing w:before="100" w:beforeAutospacing="1" w:after="100" w:afterAutospacing="1" w:line="240" w:lineRule="auto"/>
        <w:jc w:val="both"/>
        <w:rPr>
          <w:rFonts w:ascii="Times New Roman" w:eastAsia="Times New Roman" w:hAnsi="Times New Roman"/>
          <w:sz w:val="24"/>
          <w:szCs w:val="24"/>
          <w:lang w:eastAsia="el-GR"/>
        </w:rPr>
      </w:pPr>
      <w:r w:rsidRPr="00A26EB8">
        <w:rPr>
          <w:rFonts w:ascii="Times New Roman" w:eastAsia="Times New Roman" w:hAnsi="Times New Roman"/>
          <w:sz w:val="24"/>
          <w:szCs w:val="24"/>
          <w:lang w:eastAsia="el-GR"/>
        </w:rPr>
        <w:t xml:space="preserve">Η αύξηση των πολεμικών επιχειρήσεων θα δημιουργήσει νέα κύματα προσφύγων και ξεριζωμένων. </w:t>
      </w:r>
    </w:p>
    <w:p w:rsidR="00A26EB8" w:rsidRPr="00A26EB8" w:rsidRDefault="00A26EB8" w:rsidP="00A26EB8">
      <w:pPr>
        <w:suppressAutoHyphens w:val="0"/>
        <w:spacing w:before="100" w:beforeAutospacing="1" w:after="100" w:afterAutospacing="1" w:line="240" w:lineRule="auto"/>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Οι εμπρηστές του πολέμου απειλούν να βάλουν φωτιά σε όλη τη γειτονική περιοχή μας και φλόγες να έρθουν μέχρι το Αιγαίο και τα Βαλκάνια!</w:t>
      </w:r>
    </w:p>
    <w:p w:rsidR="00A26EB8" w:rsidRPr="00A26EB8" w:rsidRDefault="00A26EB8" w:rsidP="00A26EB8">
      <w:pPr>
        <w:suppressAutoHyphens w:val="0"/>
        <w:spacing w:before="100" w:beforeAutospacing="1" w:after="100" w:afterAutospacing="1" w:line="240" w:lineRule="auto"/>
        <w:jc w:val="both"/>
        <w:rPr>
          <w:rFonts w:ascii="Times New Roman" w:eastAsia="Times New Roman" w:hAnsi="Times New Roman"/>
          <w:sz w:val="24"/>
          <w:szCs w:val="24"/>
          <w:lang w:eastAsia="el-GR"/>
        </w:rPr>
      </w:pPr>
      <w:r w:rsidRPr="00A26EB8">
        <w:rPr>
          <w:rFonts w:ascii="Times New Roman" w:eastAsia="Times New Roman" w:hAnsi="Times New Roman"/>
          <w:sz w:val="24"/>
          <w:szCs w:val="24"/>
          <w:lang w:eastAsia="el-GR"/>
        </w:rPr>
        <w:t xml:space="preserve">Η χώρα μας είναι ενταγμένη στους στρατιωτικούς σχεδιασμούς των χωρών που επιτίθενται. Η κυβέρνηση ΣΥΡΙΖΑ - ΑΝΕΛ έχει μεγάλες ευθύνες, παραχωρώντας διευκολύνσεις στις </w:t>
      </w:r>
      <w:proofErr w:type="spellStart"/>
      <w:r w:rsidRPr="00A26EB8">
        <w:rPr>
          <w:rFonts w:ascii="Times New Roman" w:eastAsia="Times New Roman" w:hAnsi="Times New Roman"/>
          <w:sz w:val="24"/>
          <w:szCs w:val="24"/>
          <w:lang w:eastAsia="el-GR"/>
        </w:rPr>
        <w:t>αμερικανοΝΑΤΟικές</w:t>
      </w:r>
      <w:proofErr w:type="spellEnd"/>
      <w:r w:rsidRPr="00A26EB8">
        <w:rPr>
          <w:rFonts w:ascii="Times New Roman" w:eastAsia="Times New Roman" w:hAnsi="Times New Roman"/>
          <w:sz w:val="24"/>
          <w:szCs w:val="24"/>
          <w:lang w:eastAsia="el-GR"/>
        </w:rPr>
        <w:t xml:space="preserve"> δυνάμεις, μετατρέποντας τη χώρα μας σε πολεμικό ορμητήριο, </w:t>
      </w:r>
      <w:r w:rsidRPr="00A26EB8">
        <w:rPr>
          <w:rFonts w:ascii="Arial" w:eastAsia="Times New Roman" w:hAnsi="Arial" w:cs="Arial"/>
          <w:color w:val="000000"/>
          <w:sz w:val="19"/>
          <w:szCs w:val="19"/>
          <w:lang w:eastAsia="el-GR"/>
        </w:rPr>
        <w:t>μετατρέποντας το Αιγαίο</w:t>
      </w:r>
      <w:bookmarkStart w:id="0" w:name="_GoBack"/>
      <w:bookmarkEnd w:id="0"/>
      <w:r w:rsidRPr="00A26EB8">
        <w:rPr>
          <w:rFonts w:ascii="Arial" w:eastAsia="Times New Roman" w:hAnsi="Arial" w:cs="Arial"/>
          <w:color w:val="000000"/>
          <w:sz w:val="19"/>
          <w:szCs w:val="19"/>
          <w:lang w:eastAsia="el-GR"/>
        </w:rPr>
        <w:t xml:space="preserve"> σε επιχειρησιακή βάση του ΝΑΤΟ</w:t>
      </w:r>
      <w:r w:rsidRPr="00A26EB8">
        <w:rPr>
          <w:rFonts w:ascii="Times New Roman" w:eastAsia="Times New Roman" w:hAnsi="Times New Roman"/>
          <w:sz w:val="24"/>
          <w:szCs w:val="24"/>
          <w:lang w:eastAsia="el-GR"/>
        </w:rPr>
        <w:t xml:space="preserve">. Μπλέκει τη χώρα ακόμη πιο βαθιά σ' αυτή την αιματοχυσία, </w:t>
      </w:r>
      <w:r>
        <w:rPr>
          <w:rFonts w:ascii="Times New Roman" w:eastAsia="Times New Roman" w:hAnsi="Times New Roman"/>
          <w:sz w:val="24"/>
          <w:szCs w:val="24"/>
          <w:lang w:eastAsia="el-GR"/>
        </w:rPr>
        <w:t xml:space="preserve">θεωρώντας ότι θα επιβραβευτεί από τα αφεντικά της. </w:t>
      </w:r>
      <w:r w:rsidRPr="00A26EB8">
        <w:rPr>
          <w:rFonts w:ascii="Times New Roman" w:eastAsia="Times New Roman" w:hAnsi="Times New Roman"/>
          <w:sz w:val="24"/>
          <w:szCs w:val="24"/>
          <w:lang w:eastAsia="el-GR"/>
        </w:rPr>
        <w:t>Ακολουθεί με συνέπεια την πολιτική των προηγούμενων κυβερνήσεων της ΝΔ και του ΠΑΣΟΚ, αθωώνοντας την δολοφονική πολιτική ΗΠΑ και Ε.Ε. και αποτελεί σημαιοφόρο των σχεδίων τους (π.χ. ίδρυση νέων βάσεων του ΝΑΤΟ πέρα από αυτές που ήδη λειτουργούν και αξιοποιούνται και σήμερα για την επίθεση στην Συρία).</w:t>
      </w:r>
    </w:p>
    <w:p w:rsidR="00A26EB8" w:rsidRPr="00A26EB8" w:rsidRDefault="00A26EB8" w:rsidP="00A26EB8">
      <w:pPr>
        <w:suppressAutoHyphens w:val="0"/>
        <w:spacing w:before="100" w:beforeAutospacing="1" w:after="100" w:afterAutospacing="1" w:line="240" w:lineRule="auto"/>
        <w:jc w:val="both"/>
        <w:rPr>
          <w:rFonts w:ascii="Times New Roman" w:eastAsia="Times New Roman" w:hAnsi="Times New Roman"/>
          <w:sz w:val="24"/>
          <w:szCs w:val="24"/>
          <w:lang w:eastAsia="el-GR"/>
        </w:rPr>
      </w:pPr>
      <w:r w:rsidRPr="00A26EB8">
        <w:rPr>
          <w:rFonts w:ascii="Times New Roman" w:eastAsia="Times New Roman" w:hAnsi="Times New Roman"/>
          <w:sz w:val="24"/>
          <w:szCs w:val="24"/>
          <w:lang w:eastAsia="el-GR"/>
        </w:rPr>
        <w:t xml:space="preserve">Καλούμε όλους τους συναδέλφους σε ξεσηκωμό. Ορθώνουμε τείχος αντίστασης στα αιματηρά και αδίστακτα σχέδια των ιμπεριαλιστών. Δυναμώνουμε τον αγώνα ενάντια στον πόλεμο, ενάντια στην εμπλοκή της χώρας μας στα πολεμικά τους σχέδια. </w:t>
      </w:r>
    </w:p>
    <w:p w:rsidR="00A26EB8" w:rsidRDefault="00A26EB8" w:rsidP="00A26EB8">
      <w:pPr>
        <w:suppressAutoHyphens w:val="0"/>
        <w:spacing w:before="100" w:beforeAutospacing="1" w:after="100" w:afterAutospacing="1" w:line="240" w:lineRule="auto"/>
        <w:jc w:val="both"/>
        <w:rPr>
          <w:rFonts w:ascii="Times New Roman" w:eastAsia="Times New Roman" w:hAnsi="Times New Roman"/>
          <w:sz w:val="24"/>
          <w:szCs w:val="24"/>
          <w:lang w:eastAsia="el-GR"/>
        </w:rPr>
      </w:pPr>
      <w:r w:rsidRPr="00A26EB8">
        <w:rPr>
          <w:rFonts w:ascii="Times New Roman" w:eastAsia="Times New Roman" w:hAnsi="Times New Roman"/>
          <w:sz w:val="24"/>
          <w:szCs w:val="24"/>
          <w:lang w:eastAsia="el-GR"/>
        </w:rPr>
        <w:t xml:space="preserve">Καλούμε τους συναδέλφους να ανοίξουν την συζήτηση στις σχολικές αίθουσες, στους μαθητές μας, στη νέα γενιά, για τις αιτίες και τους κινδύνους των ιμπεριαλιστικών πολέμων που φουντώνουν στη γειτονιά μας. </w:t>
      </w:r>
    </w:p>
    <w:p w:rsidR="00A26EB8" w:rsidRPr="00DD1FF4" w:rsidRDefault="00A26EB8" w:rsidP="00DD1FF4">
      <w:pPr>
        <w:pStyle w:val="a7"/>
        <w:numPr>
          <w:ilvl w:val="0"/>
          <w:numId w:val="5"/>
        </w:numPr>
        <w:suppressAutoHyphens w:val="0"/>
        <w:spacing w:before="100" w:beforeAutospacing="1" w:after="100" w:afterAutospacing="1" w:line="240" w:lineRule="auto"/>
        <w:jc w:val="both"/>
        <w:rPr>
          <w:rFonts w:ascii="Times New Roman" w:eastAsia="Times New Roman" w:hAnsi="Times New Roman"/>
          <w:b/>
          <w:sz w:val="24"/>
          <w:szCs w:val="24"/>
          <w:lang w:eastAsia="el-GR"/>
        </w:rPr>
      </w:pPr>
      <w:r w:rsidRPr="00DD1FF4">
        <w:rPr>
          <w:rFonts w:ascii="Times New Roman" w:eastAsia="Times New Roman" w:hAnsi="Times New Roman"/>
          <w:b/>
          <w:sz w:val="24"/>
          <w:szCs w:val="24"/>
          <w:lang w:eastAsia="el-GR"/>
        </w:rPr>
        <w:t>ΟΧΙ ΣΤΟΝ ΠΟΛΕΜΟ ΤΩΝ ΙΜΠΕΡΙΑΛΙΣΤΩΝ</w:t>
      </w:r>
    </w:p>
    <w:p w:rsidR="00A26EB8" w:rsidRPr="00DD1FF4" w:rsidRDefault="00A26EB8" w:rsidP="00DD1FF4">
      <w:pPr>
        <w:pStyle w:val="a7"/>
        <w:numPr>
          <w:ilvl w:val="0"/>
          <w:numId w:val="5"/>
        </w:numPr>
        <w:suppressAutoHyphens w:val="0"/>
        <w:spacing w:before="100" w:beforeAutospacing="1" w:after="100" w:afterAutospacing="1" w:line="240" w:lineRule="auto"/>
        <w:jc w:val="both"/>
        <w:rPr>
          <w:rFonts w:ascii="Times New Roman" w:eastAsia="Times New Roman" w:hAnsi="Times New Roman"/>
          <w:b/>
          <w:sz w:val="24"/>
          <w:szCs w:val="24"/>
          <w:lang w:eastAsia="el-GR"/>
        </w:rPr>
      </w:pPr>
      <w:r w:rsidRPr="00DD1FF4">
        <w:rPr>
          <w:rFonts w:ascii="Times New Roman" w:eastAsia="Times New Roman" w:hAnsi="Times New Roman"/>
          <w:b/>
          <w:sz w:val="24"/>
          <w:szCs w:val="24"/>
          <w:lang w:eastAsia="el-GR"/>
        </w:rPr>
        <w:t>ΝΑ ΣΤΑΜΑΤΗΣΟΥΝ ΟΙ ΕΠΕΜΒΑΣΕΙΣ ΣΤΗΝ ΣΥΡΙΑ</w:t>
      </w:r>
    </w:p>
    <w:p w:rsidR="00A26EB8" w:rsidRPr="00DD1FF4" w:rsidRDefault="00A26EB8" w:rsidP="00DD1FF4">
      <w:pPr>
        <w:pStyle w:val="a7"/>
        <w:numPr>
          <w:ilvl w:val="0"/>
          <w:numId w:val="5"/>
        </w:numPr>
        <w:suppressAutoHyphens w:val="0"/>
        <w:spacing w:before="100" w:beforeAutospacing="1" w:after="100" w:afterAutospacing="1" w:line="240" w:lineRule="auto"/>
        <w:jc w:val="both"/>
        <w:rPr>
          <w:rFonts w:ascii="Times New Roman" w:eastAsia="Times New Roman" w:hAnsi="Times New Roman"/>
          <w:b/>
          <w:sz w:val="24"/>
          <w:szCs w:val="24"/>
          <w:lang w:eastAsia="el-GR"/>
        </w:rPr>
      </w:pPr>
      <w:r w:rsidRPr="00DD1FF4">
        <w:rPr>
          <w:rFonts w:ascii="Times New Roman" w:eastAsia="Times New Roman" w:hAnsi="Times New Roman"/>
          <w:b/>
          <w:sz w:val="24"/>
          <w:szCs w:val="24"/>
          <w:lang w:eastAsia="el-GR"/>
        </w:rPr>
        <w:t>ΚΑΜΙΑ ΕΜΠΛΟΚΗ ΤΗΣ ΧΩΡΑΣ ΜΑΣ</w:t>
      </w:r>
    </w:p>
    <w:p w:rsidR="00A26EB8" w:rsidRPr="00DD1FF4" w:rsidRDefault="00A26EB8" w:rsidP="00DD1FF4">
      <w:pPr>
        <w:pStyle w:val="a7"/>
        <w:numPr>
          <w:ilvl w:val="0"/>
          <w:numId w:val="5"/>
        </w:numPr>
        <w:suppressAutoHyphens w:val="0"/>
        <w:spacing w:before="100" w:beforeAutospacing="1" w:after="100" w:afterAutospacing="1" w:line="240" w:lineRule="auto"/>
        <w:jc w:val="both"/>
        <w:rPr>
          <w:rFonts w:ascii="Times New Roman" w:eastAsia="Times New Roman" w:hAnsi="Times New Roman"/>
          <w:b/>
          <w:sz w:val="24"/>
          <w:szCs w:val="24"/>
          <w:lang w:eastAsia="el-GR"/>
        </w:rPr>
      </w:pPr>
      <w:r w:rsidRPr="00DD1FF4">
        <w:rPr>
          <w:rFonts w:ascii="Times New Roman" w:eastAsia="Times New Roman" w:hAnsi="Times New Roman"/>
          <w:b/>
          <w:sz w:val="24"/>
          <w:szCs w:val="24"/>
          <w:lang w:eastAsia="el-GR"/>
        </w:rPr>
        <w:t>ΕΞΩ ΟΙ ΝΑΤΟΙΚΕΣ ΒΑΣΕΙΣ ΑΠΟ ΤΟΝ ΤΟΠΟ ΜΑΣ</w:t>
      </w:r>
    </w:p>
    <w:p w:rsidR="00A26EB8" w:rsidRPr="00DD1FF4" w:rsidRDefault="00A26EB8" w:rsidP="00DD1FF4">
      <w:pPr>
        <w:pStyle w:val="a7"/>
        <w:numPr>
          <w:ilvl w:val="0"/>
          <w:numId w:val="5"/>
        </w:numPr>
        <w:suppressAutoHyphens w:val="0"/>
        <w:spacing w:before="100" w:beforeAutospacing="1" w:after="100" w:afterAutospacing="1" w:line="240" w:lineRule="auto"/>
        <w:jc w:val="both"/>
        <w:rPr>
          <w:rFonts w:ascii="Times New Roman" w:eastAsia="Times New Roman" w:hAnsi="Times New Roman"/>
          <w:b/>
          <w:sz w:val="24"/>
          <w:szCs w:val="24"/>
          <w:lang w:eastAsia="el-GR"/>
        </w:rPr>
      </w:pPr>
      <w:r w:rsidRPr="00DD1FF4">
        <w:rPr>
          <w:rFonts w:ascii="Times New Roman" w:eastAsia="Times New Roman" w:hAnsi="Times New Roman"/>
          <w:b/>
          <w:sz w:val="24"/>
          <w:szCs w:val="24"/>
          <w:lang w:eastAsia="el-GR"/>
        </w:rPr>
        <w:lastRenderedPageBreak/>
        <w:t>ΜΕΤΩΠΟ ΤΩΝ ΛΑΩΝ ΕΝΑΝΤΙΑ ΣΤΟΝ ΙΜΠΕΡΙΑΛΙΣΜΟ</w:t>
      </w:r>
      <w:r w:rsidR="00DD1FF4" w:rsidRPr="00DD1FF4">
        <w:rPr>
          <w:rFonts w:ascii="Times New Roman" w:eastAsia="Times New Roman" w:hAnsi="Times New Roman"/>
          <w:b/>
          <w:sz w:val="24"/>
          <w:szCs w:val="24"/>
          <w:lang w:eastAsia="el-GR"/>
        </w:rPr>
        <w:t xml:space="preserve"> ΚΑΙ ΤΟΝ ΠΟΛΕΜΟ</w:t>
      </w:r>
    </w:p>
    <w:p w:rsidR="00A26EB8" w:rsidRPr="00DD1FF4" w:rsidRDefault="00DD1FF4" w:rsidP="00DD1FF4">
      <w:pPr>
        <w:pStyle w:val="a7"/>
        <w:numPr>
          <w:ilvl w:val="0"/>
          <w:numId w:val="5"/>
        </w:numPr>
        <w:suppressAutoHyphens w:val="0"/>
        <w:spacing w:before="100" w:beforeAutospacing="1" w:after="100" w:afterAutospacing="1" w:line="240" w:lineRule="auto"/>
        <w:jc w:val="both"/>
        <w:rPr>
          <w:rFonts w:ascii="Times New Roman" w:eastAsia="Times New Roman" w:hAnsi="Times New Roman"/>
          <w:b/>
          <w:sz w:val="24"/>
          <w:szCs w:val="24"/>
          <w:lang w:eastAsia="el-GR"/>
        </w:rPr>
      </w:pPr>
      <w:r w:rsidRPr="00DD1FF4">
        <w:rPr>
          <w:rFonts w:ascii="Times New Roman" w:eastAsia="Times New Roman" w:hAnsi="Times New Roman"/>
          <w:b/>
          <w:sz w:val="24"/>
          <w:szCs w:val="24"/>
          <w:lang w:eastAsia="el-GR"/>
        </w:rPr>
        <w:t>ΔΕΝ ΘΑ ΓΙΝΟΥΜΕ ΚΡΕΑΣ ΓΙΑ ΤΑ ΚΑΝΟΝΙΑ ΤΟΥΣ</w:t>
      </w:r>
    </w:p>
    <w:p w:rsidR="00A26EB8" w:rsidRPr="00A26EB8" w:rsidRDefault="00A26EB8" w:rsidP="00A26EB8">
      <w:pPr>
        <w:suppressAutoHyphens w:val="0"/>
        <w:spacing w:before="100" w:beforeAutospacing="1" w:after="100" w:afterAutospacing="1" w:line="240" w:lineRule="auto"/>
        <w:jc w:val="center"/>
        <w:rPr>
          <w:rFonts w:ascii="Times New Roman" w:eastAsia="Times New Roman" w:hAnsi="Times New Roman"/>
          <w:b/>
          <w:sz w:val="32"/>
          <w:szCs w:val="32"/>
          <w:lang w:eastAsia="el-GR"/>
        </w:rPr>
      </w:pPr>
      <w:r w:rsidRPr="00A26EB8">
        <w:rPr>
          <w:rFonts w:ascii="Times New Roman" w:eastAsia="Times New Roman" w:hAnsi="Times New Roman"/>
          <w:b/>
          <w:sz w:val="32"/>
          <w:szCs w:val="32"/>
          <w:lang w:eastAsia="el-GR"/>
        </w:rPr>
        <w:t>Όλοι στους δρόμους! Όλοι στα συλλαλητήρια!</w:t>
      </w:r>
    </w:p>
    <w:p w:rsidR="00ED23D7" w:rsidRDefault="00ED23D7" w:rsidP="00ED23D7">
      <w:pPr>
        <w:pStyle w:val="Web"/>
        <w:shd w:val="clear" w:color="auto" w:fill="FFFFFF"/>
        <w:spacing w:before="0" w:after="0"/>
        <w:ind w:left="714"/>
        <w:jc w:val="both"/>
        <w:rPr>
          <w:color w:val="404040"/>
        </w:rPr>
      </w:pPr>
    </w:p>
    <w:p w:rsidR="00ED23D7" w:rsidRDefault="00ED23D7" w:rsidP="00ED23D7">
      <w:pPr>
        <w:pStyle w:val="Web"/>
        <w:shd w:val="clear" w:color="auto" w:fill="FFFFFF"/>
        <w:spacing w:before="0" w:after="0"/>
        <w:ind w:left="714"/>
        <w:jc w:val="both"/>
        <w:rPr>
          <w:color w:val="404040"/>
        </w:rPr>
      </w:pPr>
    </w:p>
    <w:p w:rsidR="00ED23D7" w:rsidRDefault="00ED23D7" w:rsidP="00ED23D7">
      <w:pPr>
        <w:pStyle w:val="Web"/>
        <w:shd w:val="clear" w:color="auto" w:fill="FFFFFF"/>
        <w:spacing w:before="0" w:after="0"/>
        <w:ind w:left="714"/>
        <w:jc w:val="both"/>
        <w:rPr>
          <w:color w:val="404040"/>
        </w:rPr>
      </w:pPr>
    </w:p>
    <w:p w:rsidR="00873BE2" w:rsidRDefault="00873BE2" w:rsidP="00ED23D7">
      <w:pPr>
        <w:pStyle w:val="Web"/>
        <w:shd w:val="clear" w:color="auto" w:fill="FFFFFF"/>
        <w:spacing w:before="0" w:after="0"/>
        <w:ind w:left="714"/>
        <w:jc w:val="both"/>
      </w:pPr>
      <w:r>
        <w:rPr>
          <w:color w:val="404040"/>
        </w:rPr>
        <w:t>.</w:t>
      </w:r>
    </w:p>
    <w:p w:rsidR="00873BE2" w:rsidRDefault="00873BE2">
      <w:pPr>
        <w:pStyle w:val="Web"/>
        <w:shd w:val="clear" w:color="auto" w:fill="FFFFFF"/>
        <w:spacing w:before="0" w:after="0"/>
        <w:jc w:val="right"/>
        <w:rPr>
          <w:color w:val="404040"/>
          <w:sz w:val="22"/>
          <w:szCs w:val="26"/>
        </w:rPr>
      </w:pPr>
    </w:p>
    <w:p w:rsidR="00873BE2" w:rsidRDefault="00F66084" w:rsidP="00F66084">
      <w:pPr>
        <w:pStyle w:val="Web"/>
        <w:shd w:val="clear" w:color="auto" w:fill="FFFFFF"/>
        <w:spacing w:before="56" w:after="56"/>
        <w:jc w:val="center"/>
      </w:pPr>
      <w:r>
        <w:rPr>
          <w:noProof/>
          <w:lang w:eastAsia="el-GR"/>
        </w:rPr>
        <w:drawing>
          <wp:inline distT="0" distB="0" distL="0" distR="0" wp14:anchorId="47D42AC5">
            <wp:extent cx="4588510" cy="1496060"/>
            <wp:effectExtent l="0" t="0" r="2540" b="889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8510" cy="1496060"/>
                    </a:xfrm>
                    <a:prstGeom prst="rect">
                      <a:avLst/>
                    </a:prstGeom>
                    <a:noFill/>
                  </pic:spPr>
                </pic:pic>
              </a:graphicData>
            </a:graphic>
          </wp:inline>
        </w:drawing>
      </w:r>
    </w:p>
    <w:sectPr w:rsidR="00873BE2" w:rsidSect="00AA5D91">
      <w:pgSz w:w="11906" w:h="16838"/>
      <w:pgMar w:top="850" w:right="850" w:bottom="850" w:left="8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360" w:hanging="360"/>
      </w:pPr>
      <w:rPr>
        <w:rFonts w:ascii="Symbol" w:hAnsi="Symbol" w:cs="Symbol" w:hint="default"/>
        <w:color w:val="auto"/>
        <w:sz w:val="26"/>
        <w:szCs w:val="26"/>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color w:val="404040"/>
        <w:sz w:val="26"/>
        <w:szCs w:val="26"/>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1BE3084A"/>
    <w:multiLevelType w:val="hybridMultilevel"/>
    <w:tmpl w:val="7916B5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ECA"/>
    <w:rsid w:val="00004CA3"/>
    <w:rsid w:val="00067F20"/>
    <w:rsid w:val="00131AEE"/>
    <w:rsid w:val="00160ECA"/>
    <w:rsid w:val="001A2FE0"/>
    <w:rsid w:val="003E6E88"/>
    <w:rsid w:val="004A361A"/>
    <w:rsid w:val="004E4E79"/>
    <w:rsid w:val="004E6862"/>
    <w:rsid w:val="00531B6A"/>
    <w:rsid w:val="006051F4"/>
    <w:rsid w:val="00706E54"/>
    <w:rsid w:val="00824BF0"/>
    <w:rsid w:val="00873BE2"/>
    <w:rsid w:val="008C5700"/>
    <w:rsid w:val="009014EE"/>
    <w:rsid w:val="00A26EB8"/>
    <w:rsid w:val="00AA5D91"/>
    <w:rsid w:val="00AD4419"/>
    <w:rsid w:val="00BB6D59"/>
    <w:rsid w:val="00C674B5"/>
    <w:rsid w:val="00DC5E76"/>
    <w:rsid w:val="00DD1FF4"/>
    <w:rsid w:val="00E33A03"/>
    <w:rsid w:val="00ED23D7"/>
    <w:rsid w:val="00EE0666"/>
    <w:rsid w:val="00F2736E"/>
    <w:rsid w:val="00F44660"/>
    <w:rsid w:val="00F57E3E"/>
    <w:rsid w:val="00F66084"/>
    <w:rsid w:val="00F718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9B090E4-3F68-4AAE-8C3E-F1FDF3B0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D91"/>
    <w:pPr>
      <w:suppressAutoHyphens/>
      <w:spacing w:after="200" w:line="276"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A5D91"/>
    <w:rPr>
      <w:rFonts w:ascii="Symbol" w:hAnsi="Symbol" w:cs="Symbol" w:hint="default"/>
      <w:color w:val="auto"/>
      <w:sz w:val="26"/>
      <w:szCs w:val="26"/>
    </w:rPr>
  </w:style>
  <w:style w:type="character" w:customStyle="1" w:styleId="WW8Num1z1">
    <w:name w:val="WW8Num1z1"/>
    <w:rsid w:val="00AA5D91"/>
    <w:rPr>
      <w:rFonts w:ascii="Courier New" w:hAnsi="Courier New" w:cs="Courier New" w:hint="default"/>
    </w:rPr>
  </w:style>
  <w:style w:type="character" w:customStyle="1" w:styleId="WW8Num1z2">
    <w:name w:val="WW8Num1z2"/>
    <w:rsid w:val="00AA5D91"/>
    <w:rPr>
      <w:rFonts w:ascii="Wingdings" w:hAnsi="Wingdings" w:cs="Wingdings" w:hint="default"/>
    </w:rPr>
  </w:style>
  <w:style w:type="character" w:customStyle="1" w:styleId="WW8Num1z3">
    <w:name w:val="WW8Num1z3"/>
    <w:rsid w:val="00AA5D91"/>
    <w:rPr>
      <w:rFonts w:ascii="Symbol" w:hAnsi="Symbol" w:cs="Symbol" w:hint="default"/>
    </w:rPr>
  </w:style>
  <w:style w:type="character" w:customStyle="1" w:styleId="WW8Num2z0">
    <w:name w:val="WW8Num2z0"/>
    <w:rsid w:val="00AA5D91"/>
    <w:rPr>
      <w:rFonts w:ascii="Symbol" w:hAnsi="Symbol" w:cs="Symbol" w:hint="default"/>
      <w:color w:val="404040"/>
      <w:sz w:val="26"/>
      <w:szCs w:val="26"/>
    </w:rPr>
  </w:style>
  <w:style w:type="character" w:customStyle="1" w:styleId="WW8Num2z1">
    <w:name w:val="WW8Num2z1"/>
    <w:rsid w:val="00AA5D91"/>
    <w:rPr>
      <w:rFonts w:ascii="Courier New" w:hAnsi="Courier New" w:cs="Courier New" w:hint="default"/>
    </w:rPr>
  </w:style>
  <w:style w:type="character" w:customStyle="1" w:styleId="WW8Num2z2">
    <w:name w:val="WW8Num2z2"/>
    <w:rsid w:val="00AA5D91"/>
    <w:rPr>
      <w:rFonts w:ascii="Wingdings" w:hAnsi="Wingdings" w:cs="Wingdings" w:hint="default"/>
    </w:rPr>
  </w:style>
  <w:style w:type="character" w:styleId="a3">
    <w:name w:val="Strong"/>
    <w:qFormat/>
    <w:rsid w:val="00AA5D91"/>
    <w:rPr>
      <w:b/>
      <w:bCs/>
    </w:rPr>
  </w:style>
  <w:style w:type="character" w:customStyle="1" w:styleId="Bullets">
    <w:name w:val="Bullets"/>
    <w:rsid w:val="00AA5D91"/>
    <w:rPr>
      <w:rFonts w:ascii="OpenSymbol" w:eastAsia="OpenSymbol" w:hAnsi="OpenSymbol" w:cs="OpenSymbol"/>
    </w:rPr>
  </w:style>
  <w:style w:type="paragraph" w:customStyle="1" w:styleId="Heading">
    <w:name w:val="Heading"/>
    <w:basedOn w:val="a"/>
    <w:next w:val="a4"/>
    <w:rsid w:val="00AA5D91"/>
    <w:pPr>
      <w:keepNext/>
      <w:spacing w:before="240" w:after="120"/>
    </w:pPr>
    <w:rPr>
      <w:rFonts w:ascii="Liberation Sans" w:eastAsia="Microsoft YaHei" w:hAnsi="Liberation Sans" w:cs="Lucida Sans"/>
      <w:sz w:val="28"/>
      <w:szCs w:val="28"/>
    </w:rPr>
  </w:style>
  <w:style w:type="paragraph" w:styleId="a4">
    <w:name w:val="Body Text"/>
    <w:basedOn w:val="a"/>
    <w:rsid w:val="00AA5D91"/>
    <w:pPr>
      <w:spacing w:after="140" w:line="288" w:lineRule="auto"/>
    </w:pPr>
  </w:style>
  <w:style w:type="paragraph" w:styleId="a5">
    <w:name w:val="List"/>
    <w:basedOn w:val="a4"/>
    <w:rsid w:val="00AA5D91"/>
    <w:rPr>
      <w:rFonts w:cs="Lucida Sans"/>
    </w:rPr>
  </w:style>
  <w:style w:type="paragraph" w:styleId="a6">
    <w:name w:val="caption"/>
    <w:basedOn w:val="a"/>
    <w:qFormat/>
    <w:rsid w:val="00AA5D91"/>
    <w:pPr>
      <w:suppressLineNumbers/>
      <w:spacing w:before="120" w:after="120"/>
    </w:pPr>
    <w:rPr>
      <w:rFonts w:cs="Lucida Sans"/>
      <w:i/>
      <w:iCs/>
      <w:sz w:val="24"/>
      <w:szCs w:val="24"/>
    </w:rPr>
  </w:style>
  <w:style w:type="paragraph" w:customStyle="1" w:styleId="Index">
    <w:name w:val="Index"/>
    <w:basedOn w:val="a"/>
    <w:rsid w:val="00AA5D91"/>
    <w:pPr>
      <w:suppressLineNumbers/>
    </w:pPr>
    <w:rPr>
      <w:rFonts w:cs="Lucida Sans"/>
    </w:rPr>
  </w:style>
  <w:style w:type="paragraph" w:styleId="Web">
    <w:name w:val="Normal (Web)"/>
    <w:basedOn w:val="a"/>
    <w:rsid w:val="00AA5D91"/>
    <w:pPr>
      <w:spacing w:before="280" w:after="280" w:line="240" w:lineRule="auto"/>
    </w:pPr>
    <w:rPr>
      <w:rFonts w:ascii="Times New Roman" w:eastAsia="Times New Roman" w:hAnsi="Times New Roman"/>
      <w:sz w:val="24"/>
      <w:szCs w:val="24"/>
    </w:rPr>
  </w:style>
  <w:style w:type="paragraph" w:customStyle="1" w:styleId="1">
    <w:name w:val="Παράγραφος λίστας1"/>
    <w:basedOn w:val="a"/>
    <w:next w:val="a7"/>
    <w:rsid w:val="00AA5D91"/>
    <w:pPr>
      <w:ind w:left="720"/>
      <w:contextualSpacing/>
    </w:pPr>
  </w:style>
  <w:style w:type="paragraph" w:styleId="a7">
    <w:name w:val="List Paragraph"/>
    <w:basedOn w:val="a"/>
    <w:qFormat/>
    <w:rsid w:val="00AA5D91"/>
    <w:pPr>
      <w:ind w:left="720"/>
    </w:pPr>
  </w:style>
  <w:style w:type="character" w:styleId="-">
    <w:name w:val="Hyperlink"/>
    <w:basedOn w:val="a0"/>
    <w:uiPriority w:val="99"/>
    <w:unhideWhenUsed/>
    <w:rsid w:val="00F660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2162">
      <w:bodyDiv w:val="1"/>
      <w:marLeft w:val="0"/>
      <w:marRight w:val="0"/>
      <w:marTop w:val="0"/>
      <w:marBottom w:val="0"/>
      <w:divBdr>
        <w:top w:val="none" w:sz="0" w:space="0" w:color="auto"/>
        <w:left w:val="none" w:sz="0" w:space="0" w:color="auto"/>
        <w:bottom w:val="none" w:sz="0" w:space="0" w:color="auto"/>
        <w:right w:val="none" w:sz="0" w:space="0" w:color="auto"/>
      </w:divBdr>
    </w:div>
    <w:div w:id="98986519">
      <w:bodyDiv w:val="1"/>
      <w:marLeft w:val="0"/>
      <w:marRight w:val="0"/>
      <w:marTop w:val="0"/>
      <w:marBottom w:val="0"/>
      <w:divBdr>
        <w:top w:val="none" w:sz="0" w:space="0" w:color="auto"/>
        <w:left w:val="none" w:sz="0" w:space="0" w:color="auto"/>
        <w:bottom w:val="none" w:sz="0" w:space="0" w:color="auto"/>
        <w:right w:val="none" w:sz="0" w:space="0" w:color="auto"/>
      </w:divBdr>
    </w:div>
    <w:div w:id="487401842">
      <w:bodyDiv w:val="1"/>
      <w:marLeft w:val="0"/>
      <w:marRight w:val="0"/>
      <w:marTop w:val="0"/>
      <w:marBottom w:val="0"/>
      <w:divBdr>
        <w:top w:val="none" w:sz="0" w:space="0" w:color="auto"/>
        <w:left w:val="none" w:sz="0" w:space="0" w:color="auto"/>
        <w:bottom w:val="none" w:sz="0" w:space="0" w:color="auto"/>
        <w:right w:val="none" w:sz="0" w:space="0" w:color="auto"/>
      </w:divBdr>
    </w:div>
    <w:div w:id="921140395">
      <w:bodyDiv w:val="1"/>
      <w:marLeft w:val="0"/>
      <w:marRight w:val="0"/>
      <w:marTop w:val="0"/>
      <w:marBottom w:val="0"/>
      <w:divBdr>
        <w:top w:val="none" w:sz="0" w:space="0" w:color="auto"/>
        <w:left w:val="none" w:sz="0" w:space="0" w:color="auto"/>
        <w:bottom w:val="none" w:sz="0" w:space="0" w:color="auto"/>
        <w:right w:val="none" w:sz="0" w:space="0" w:color="auto"/>
      </w:divBdr>
    </w:div>
    <w:div w:id="946893044">
      <w:bodyDiv w:val="1"/>
      <w:marLeft w:val="0"/>
      <w:marRight w:val="0"/>
      <w:marTop w:val="0"/>
      <w:marBottom w:val="0"/>
      <w:divBdr>
        <w:top w:val="none" w:sz="0" w:space="0" w:color="auto"/>
        <w:left w:val="none" w:sz="0" w:space="0" w:color="auto"/>
        <w:bottom w:val="none" w:sz="0" w:space="0" w:color="auto"/>
        <w:right w:val="none" w:sz="0" w:space="0" w:color="auto"/>
      </w:divBdr>
    </w:div>
    <w:div w:id="1023675871">
      <w:bodyDiv w:val="1"/>
      <w:marLeft w:val="0"/>
      <w:marRight w:val="0"/>
      <w:marTop w:val="0"/>
      <w:marBottom w:val="0"/>
      <w:divBdr>
        <w:top w:val="none" w:sz="0" w:space="0" w:color="auto"/>
        <w:left w:val="none" w:sz="0" w:space="0" w:color="auto"/>
        <w:bottom w:val="none" w:sz="0" w:space="0" w:color="auto"/>
        <w:right w:val="none" w:sz="0" w:space="0" w:color="auto"/>
      </w:divBdr>
    </w:div>
    <w:div w:id="1365130982">
      <w:bodyDiv w:val="1"/>
      <w:marLeft w:val="0"/>
      <w:marRight w:val="0"/>
      <w:marTop w:val="0"/>
      <w:marBottom w:val="0"/>
      <w:divBdr>
        <w:top w:val="none" w:sz="0" w:space="0" w:color="auto"/>
        <w:left w:val="none" w:sz="0" w:space="0" w:color="auto"/>
        <w:bottom w:val="none" w:sz="0" w:space="0" w:color="auto"/>
        <w:right w:val="none" w:sz="0" w:space="0" w:color="auto"/>
      </w:divBdr>
    </w:div>
    <w:div w:id="1642273871">
      <w:bodyDiv w:val="1"/>
      <w:marLeft w:val="0"/>
      <w:marRight w:val="0"/>
      <w:marTop w:val="0"/>
      <w:marBottom w:val="0"/>
      <w:divBdr>
        <w:top w:val="none" w:sz="0" w:space="0" w:color="auto"/>
        <w:left w:val="none" w:sz="0" w:space="0" w:color="auto"/>
        <w:bottom w:val="none" w:sz="0" w:space="0" w:color="auto"/>
        <w:right w:val="none" w:sz="0" w:space="0" w:color="auto"/>
      </w:divBdr>
    </w:div>
    <w:div w:id="1859853944">
      <w:bodyDiv w:val="1"/>
      <w:marLeft w:val="0"/>
      <w:marRight w:val="0"/>
      <w:marTop w:val="0"/>
      <w:marBottom w:val="0"/>
      <w:divBdr>
        <w:top w:val="none" w:sz="0" w:space="0" w:color="auto"/>
        <w:left w:val="none" w:sz="0" w:space="0" w:color="auto"/>
        <w:bottom w:val="none" w:sz="0" w:space="0" w:color="auto"/>
        <w:right w:val="none" w:sz="0" w:space="0" w:color="auto"/>
      </w:divBdr>
    </w:div>
    <w:div w:id="195004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elmepeir@yahoo.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2757</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User</cp:lastModifiedBy>
  <cp:revision>2</cp:revision>
  <cp:lastPrinted>1899-12-31T22:00:00Z</cp:lastPrinted>
  <dcterms:created xsi:type="dcterms:W3CDTF">2018-04-16T19:29:00Z</dcterms:created>
  <dcterms:modified xsi:type="dcterms:W3CDTF">2018-04-16T19:29:00Z</dcterms:modified>
</cp:coreProperties>
</file>