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Web"/>
        <w:shd w:val="clear" w:color="auto" w:fill="FFFFFF"/>
        <w:spacing w:before="113" w:after="113"/>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F66084">
      <w:pPr>
        <w:pStyle w:val="Web"/>
        <w:shd w:val="clear" w:color="auto" w:fill="FFFFFF"/>
        <w:spacing w:before="113" w:after="113"/>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sidR="00B43647">
        <w:rPr>
          <w:rStyle w:val="a3"/>
          <w:color w:val="404040"/>
        </w:rPr>
        <w:t>19</w:t>
      </w:r>
      <w:r w:rsidR="00F66084" w:rsidRPr="00F66084">
        <w:rPr>
          <w:rStyle w:val="a3"/>
          <w:color w:val="404040"/>
        </w:rPr>
        <w:t>/</w:t>
      </w:r>
      <w:r w:rsidR="00B43647">
        <w:rPr>
          <w:rStyle w:val="a3"/>
          <w:color w:val="404040"/>
        </w:rPr>
        <w:t>03</w:t>
      </w:r>
      <w:r>
        <w:rPr>
          <w:rStyle w:val="a3"/>
          <w:color w:val="404040"/>
        </w:rPr>
        <w:t xml:space="preserve">/2018        </w:t>
      </w:r>
    </w:p>
    <w:p w:rsidR="00531B6A" w:rsidRDefault="00531B6A" w:rsidP="00F66084">
      <w:pPr>
        <w:pStyle w:val="Web"/>
        <w:shd w:val="clear" w:color="auto" w:fill="FFFFFF"/>
        <w:spacing w:before="113" w:after="113"/>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531B6A">
        <w:rPr>
          <w:rStyle w:val="a3"/>
          <w:color w:val="404040"/>
        </w:rPr>
        <w:t xml:space="preserve"> 0</w:t>
      </w:r>
      <w:r w:rsidR="00851187">
        <w:rPr>
          <w:rStyle w:val="a3"/>
          <w:color w:val="404040"/>
        </w:rPr>
        <w:t>46</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Φαξ  : 2103000423</w:t>
      </w:r>
    </w:p>
    <w:p w:rsidR="00F66084" w:rsidRPr="00F66084" w:rsidRDefault="00F66084" w:rsidP="00F66084">
      <w:pPr>
        <w:pStyle w:val="Web"/>
        <w:shd w:val="clear" w:color="auto" w:fill="FFFFFF"/>
        <w:spacing w:before="113" w:after="113"/>
        <w:rPr>
          <w:rStyle w:val="a3"/>
          <w:color w:val="404040"/>
        </w:rPr>
      </w:pPr>
      <w:r w:rsidRPr="00F66084">
        <w:rPr>
          <w:rStyle w:val="a3"/>
          <w:color w:val="404040"/>
          <w:lang w:val="en-US"/>
        </w:rPr>
        <w:t>e</w:t>
      </w:r>
      <w:r w:rsidRPr="00F66084">
        <w:rPr>
          <w:rStyle w:val="a3"/>
          <w:color w:val="404040"/>
        </w:rPr>
        <w:t>-</w:t>
      </w:r>
      <w:proofErr w:type="gramStart"/>
      <w:r w:rsidRPr="00F66084">
        <w:rPr>
          <w:rStyle w:val="a3"/>
          <w:color w:val="404040"/>
          <w:lang w:val="en-US"/>
        </w:rPr>
        <w:t>mail</w:t>
      </w:r>
      <w:r w:rsidRPr="00F66084">
        <w:rPr>
          <w:rStyle w:val="a3"/>
          <w:color w:val="404040"/>
        </w:rPr>
        <w:t xml:space="preserve"> :</w:t>
      </w:r>
      <w:proofErr w:type="gramEnd"/>
      <w:r w:rsidRPr="00F66084">
        <w:rPr>
          <w:rStyle w:val="a3"/>
          <w:color w:val="404040"/>
        </w:rPr>
        <w:t xml:space="preserve">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F66084">
      <w:pPr>
        <w:pStyle w:val="Web"/>
        <w:shd w:val="clear" w:color="auto" w:fill="FFFFFF"/>
        <w:spacing w:before="113" w:after="113"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ED23D7" w:rsidRDefault="00ED23D7" w:rsidP="00B43647">
      <w:pPr>
        <w:pStyle w:val="Web"/>
        <w:shd w:val="clear" w:color="auto" w:fill="FFFFFF"/>
        <w:spacing w:before="0" w:after="0"/>
        <w:jc w:val="both"/>
        <w:rPr>
          <w:color w:val="404040"/>
        </w:rPr>
      </w:pPr>
    </w:p>
    <w:p w:rsidR="00873BE2" w:rsidRPr="00B43647" w:rsidRDefault="00873BE2" w:rsidP="00B43647">
      <w:pPr>
        <w:pStyle w:val="Web"/>
        <w:shd w:val="clear" w:color="auto" w:fill="FFFFFF"/>
        <w:spacing w:before="0" w:after="0"/>
        <w:jc w:val="both"/>
      </w:pPr>
    </w:p>
    <w:p w:rsidR="00851187" w:rsidRPr="00851187" w:rsidRDefault="00851187" w:rsidP="00851187">
      <w:pPr>
        <w:pStyle w:val="Web"/>
        <w:shd w:val="clear" w:color="auto" w:fill="FFFFFF"/>
        <w:spacing w:before="56" w:after="56"/>
        <w:jc w:val="both"/>
        <w:rPr>
          <w:sz w:val="28"/>
          <w:szCs w:val="28"/>
        </w:rPr>
      </w:pPr>
      <w:r>
        <w:rPr>
          <w:sz w:val="28"/>
          <w:szCs w:val="28"/>
        </w:rPr>
        <w:t xml:space="preserve">         </w:t>
      </w:r>
      <w:r w:rsidRPr="00851187">
        <w:rPr>
          <w:sz w:val="28"/>
          <w:szCs w:val="28"/>
        </w:rPr>
        <w:t xml:space="preserve">Το Δ.Σ. της ΕΛΜΕ Πειραιά καταγγέλλει τη σύλληψη της προέδρου, του αντιπροέδρου και πιθανόν κι άλλων μελών του ΔΣ της Α’ ΕΛΜΕ Θεσσαλονίκης με τη διαδικασία του αυτόφωρου  μέσα από τα σπίτια τους, </w:t>
      </w:r>
      <w:r w:rsidRPr="00851187">
        <w:rPr>
          <w:sz w:val="28"/>
          <w:szCs w:val="28"/>
          <w:u w:val="single"/>
        </w:rPr>
        <w:t>μπροστά στα έκπληκτα μάτια των μικρών παιδιών τους.</w:t>
      </w:r>
      <w:r w:rsidRPr="00851187">
        <w:rPr>
          <w:sz w:val="28"/>
          <w:szCs w:val="28"/>
        </w:rPr>
        <w:t xml:space="preserve"> </w:t>
      </w:r>
    </w:p>
    <w:p w:rsidR="00851187" w:rsidRPr="00851187" w:rsidRDefault="00851187" w:rsidP="00851187">
      <w:pPr>
        <w:pStyle w:val="Web"/>
        <w:shd w:val="clear" w:color="auto" w:fill="FFFFFF"/>
        <w:spacing w:before="56" w:after="56"/>
        <w:jc w:val="both"/>
        <w:rPr>
          <w:sz w:val="28"/>
          <w:szCs w:val="28"/>
        </w:rPr>
      </w:pPr>
      <w:r>
        <w:rPr>
          <w:sz w:val="28"/>
          <w:szCs w:val="28"/>
        </w:rPr>
        <w:t xml:space="preserve">         </w:t>
      </w:r>
      <w:r w:rsidRPr="00851187">
        <w:rPr>
          <w:sz w:val="28"/>
          <w:szCs w:val="28"/>
        </w:rPr>
        <w:t xml:space="preserve">Το «έγκλημα» των συνδικαλιστών της Α' ΕΛΜΕ Θεσσαλονίκης είναι ότι εξέδωσαν ψήφισμα καταδίκης της εργοδοσίας της εταιρείας </w:t>
      </w:r>
      <w:proofErr w:type="spellStart"/>
      <w:r w:rsidRPr="00851187">
        <w:rPr>
          <w:sz w:val="28"/>
          <w:szCs w:val="28"/>
          <w:lang w:val="en-GB"/>
        </w:rPr>
        <w:t>VresNET</w:t>
      </w:r>
      <w:proofErr w:type="spellEnd"/>
      <w:r w:rsidRPr="00851187">
        <w:rPr>
          <w:sz w:val="28"/>
          <w:szCs w:val="28"/>
        </w:rPr>
        <w:t xml:space="preserve"> (εταιρεία τηλεφωνικού καταλόγου), η οποία προχώρησε στην απόλυση εργαζόμενης που βρίσκονταν στον έβδομο μήνα εγκυμοσύνης και στην συνέχεια απέλυσε τρεις ακόμα συναδέλφους της που τόλμησαν να την υπερασπιστούν.  Στην συνέχεια, ο εργοδότης υπέβαλε μήνυση στην απολυμένη αλλά και σε όσους κατήγγειλαν την αυθαιρεσία της εργοδοσίας με αποτέλεσμα η εισαγγελία να κινήσει τη διαδικασία του αυτόφωρου και να διατάξει την άμεση σύλληψη των συναδέλφων.</w:t>
      </w:r>
      <w:r w:rsidRPr="00851187">
        <w:rPr>
          <w:sz w:val="28"/>
          <w:szCs w:val="28"/>
          <w:lang w:val="en-GB"/>
        </w:rPr>
        <w:t> </w:t>
      </w:r>
    </w:p>
    <w:p w:rsidR="00851187" w:rsidRPr="00851187" w:rsidRDefault="00851187" w:rsidP="00851187">
      <w:pPr>
        <w:pStyle w:val="Web"/>
        <w:shd w:val="clear" w:color="auto" w:fill="FFFFFF"/>
        <w:spacing w:before="56" w:after="56"/>
        <w:jc w:val="both"/>
        <w:rPr>
          <w:sz w:val="28"/>
          <w:szCs w:val="28"/>
        </w:rPr>
      </w:pPr>
      <w:r>
        <w:rPr>
          <w:sz w:val="28"/>
          <w:szCs w:val="28"/>
        </w:rPr>
        <w:t xml:space="preserve">       </w:t>
      </w:r>
      <w:r w:rsidRPr="00851187">
        <w:rPr>
          <w:sz w:val="28"/>
          <w:szCs w:val="28"/>
        </w:rPr>
        <w:t>Οι συνάδελφοι αφέθηκαν τελικά ελεύθεροι και περιμένουν να οριστεί τακτική δικάσιμος!</w:t>
      </w:r>
    </w:p>
    <w:p w:rsidR="00851187" w:rsidRPr="00851187" w:rsidRDefault="00851187" w:rsidP="00851187">
      <w:pPr>
        <w:pStyle w:val="Web"/>
        <w:shd w:val="clear" w:color="auto" w:fill="FFFFFF"/>
        <w:spacing w:before="56" w:after="56"/>
        <w:jc w:val="both"/>
        <w:rPr>
          <w:sz w:val="28"/>
          <w:szCs w:val="28"/>
        </w:rPr>
      </w:pPr>
      <w:r>
        <w:rPr>
          <w:b/>
          <w:sz w:val="28"/>
          <w:szCs w:val="28"/>
        </w:rPr>
        <w:t xml:space="preserve">                 </w:t>
      </w:r>
      <w:bookmarkStart w:id="0" w:name="_GoBack"/>
      <w:bookmarkEnd w:id="0"/>
      <w:r w:rsidRPr="00851187">
        <w:rPr>
          <w:b/>
          <w:sz w:val="28"/>
          <w:szCs w:val="28"/>
        </w:rPr>
        <w:t>Απαιτούμε εδώ και τώρα να απαλλαγούν από κάθε κατηγορία!</w:t>
      </w:r>
    </w:p>
    <w:p w:rsidR="00851187" w:rsidRDefault="00851187" w:rsidP="00851187">
      <w:pPr>
        <w:pStyle w:val="Web"/>
        <w:shd w:val="clear" w:color="auto" w:fill="FFFFFF"/>
        <w:spacing w:before="56" w:after="56"/>
        <w:jc w:val="both"/>
        <w:rPr>
          <w:sz w:val="28"/>
          <w:szCs w:val="28"/>
        </w:rPr>
      </w:pPr>
      <w:r w:rsidRPr="00851187">
        <w:rPr>
          <w:sz w:val="28"/>
          <w:szCs w:val="28"/>
        </w:rPr>
        <w:t xml:space="preserve">Μετά την προσπάθεια καταστολής των λαϊκών αντιδράσεων και κινητοποιήσεων με τα  ΜΑΤ, τα χημικά και τα δακρυγόνα, τώρα </w:t>
      </w:r>
      <w:proofErr w:type="spellStart"/>
      <w:r w:rsidRPr="00851187">
        <w:rPr>
          <w:sz w:val="28"/>
          <w:szCs w:val="28"/>
        </w:rPr>
        <w:t>ποινικοποιείται</w:t>
      </w:r>
      <w:proofErr w:type="spellEnd"/>
      <w:r w:rsidRPr="00851187">
        <w:rPr>
          <w:sz w:val="28"/>
          <w:szCs w:val="28"/>
        </w:rPr>
        <w:t xml:space="preserve"> και η έκφραση αλληλεγγύης. Ο αυταρχικός κατήφορος της κυβέρνησης, της δήθεν «αμερόληπτης» δικαιοσύνης και των εργοδοτών δε θα περάσει. </w:t>
      </w:r>
    </w:p>
    <w:p w:rsidR="00851187" w:rsidRPr="00851187" w:rsidRDefault="00851187" w:rsidP="00851187">
      <w:pPr>
        <w:pStyle w:val="Web"/>
        <w:shd w:val="clear" w:color="auto" w:fill="FFFFFF"/>
        <w:spacing w:before="56" w:after="56"/>
        <w:jc w:val="both"/>
        <w:rPr>
          <w:sz w:val="28"/>
          <w:szCs w:val="28"/>
        </w:rPr>
      </w:pPr>
    </w:p>
    <w:p w:rsidR="00851187" w:rsidRPr="00851187" w:rsidRDefault="00851187" w:rsidP="00851187">
      <w:pPr>
        <w:pStyle w:val="Web"/>
        <w:shd w:val="clear" w:color="auto" w:fill="FFFFFF"/>
        <w:spacing w:before="56" w:after="56"/>
        <w:jc w:val="center"/>
        <w:rPr>
          <w:b/>
          <w:bCs/>
          <w:sz w:val="28"/>
          <w:szCs w:val="28"/>
        </w:rPr>
      </w:pPr>
      <w:r w:rsidRPr="00851187">
        <w:rPr>
          <w:b/>
          <w:bCs/>
          <w:sz w:val="28"/>
          <w:szCs w:val="28"/>
        </w:rPr>
        <w:t>Η  ΑΛΛΗΛΕΓΓΥΗ  ΕΙΝΑΙ  ΤΟ  ΟΠΛΟ  ΜΑΣ.</w:t>
      </w:r>
    </w:p>
    <w:p w:rsidR="00851187" w:rsidRDefault="00851187" w:rsidP="00851187">
      <w:pPr>
        <w:pStyle w:val="Web"/>
        <w:shd w:val="clear" w:color="auto" w:fill="FFFFFF"/>
        <w:spacing w:before="56" w:after="56"/>
        <w:rPr>
          <w:b/>
          <w:bCs/>
        </w:rPr>
      </w:pPr>
    </w:p>
    <w:p w:rsidR="00851187" w:rsidRDefault="00851187" w:rsidP="00851187">
      <w:pPr>
        <w:pStyle w:val="Web"/>
        <w:shd w:val="clear" w:color="auto" w:fill="FFFFFF"/>
        <w:spacing w:before="56" w:after="56"/>
        <w:rPr>
          <w:b/>
          <w:bCs/>
        </w:rPr>
      </w:pPr>
    </w:p>
    <w:p w:rsidR="00851187" w:rsidRPr="00851187" w:rsidRDefault="00851187" w:rsidP="00851187">
      <w:pPr>
        <w:pStyle w:val="Web"/>
        <w:shd w:val="clear" w:color="auto" w:fill="FFFFFF"/>
        <w:spacing w:before="56" w:after="56"/>
        <w:rPr>
          <w:b/>
          <w:bCs/>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B044FF1"/>
    <w:multiLevelType w:val="hybridMultilevel"/>
    <w:tmpl w:val="CAB4F934"/>
    <w:lvl w:ilvl="0" w:tplc="83C4954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531B6A"/>
    <w:rsid w:val="006051F4"/>
    <w:rsid w:val="00706E54"/>
    <w:rsid w:val="00824BF0"/>
    <w:rsid w:val="00851187"/>
    <w:rsid w:val="00873BE2"/>
    <w:rsid w:val="008C5700"/>
    <w:rsid w:val="009014EE"/>
    <w:rsid w:val="00AA5D91"/>
    <w:rsid w:val="00AD4419"/>
    <w:rsid w:val="00B43647"/>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1694</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2018-03-19T20:04:00Z</dcterms:created>
  <dcterms:modified xsi:type="dcterms:W3CDTF">2018-03-19T20:04:00Z</dcterms:modified>
</cp:coreProperties>
</file>